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D0" w:rsidRDefault="00821E86" w:rsidP="009010E9">
      <w:pPr>
        <w:tabs>
          <w:tab w:val="center" w:pos="4248"/>
        </w:tabs>
        <w:jc w:val="both"/>
      </w:pPr>
      <w:r>
        <w:t xml:space="preserve">The Pendleton County Board of Education convened in </w:t>
      </w:r>
      <w:r w:rsidR="00E421B1">
        <w:t xml:space="preserve">Special </w:t>
      </w:r>
      <w:r w:rsidR="007155E0">
        <w:t>Session</w:t>
      </w:r>
      <w:r>
        <w:t xml:space="preserve"> on </w:t>
      </w:r>
      <w:r w:rsidR="001319B5">
        <w:t>Satur</w:t>
      </w:r>
      <w:r w:rsidR="00D06558">
        <w:t xml:space="preserve">day, </w:t>
      </w:r>
      <w:r w:rsidR="001319B5">
        <w:t>October 19</w:t>
      </w:r>
      <w:r w:rsidR="000E0EDA">
        <w:t>,</w:t>
      </w:r>
      <w:r w:rsidR="00160DB6">
        <w:t xml:space="preserve"> 2019</w:t>
      </w:r>
      <w:r>
        <w:t xml:space="preserve"> at the</w:t>
      </w:r>
      <w:r w:rsidR="008646EA">
        <w:t xml:space="preserve"> </w:t>
      </w:r>
      <w:r w:rsidR="001319B5">
        <w:t>Pendleton County Bank Board Room at 8:30 a</w:t>
      </w:r>
      <w:r w:rsidR="006804C9">
        <w:t>.</w:t>
      </w:r>
      <w:r w:rsidR="001319B5">
        <w:t>m</w:t>
      </w:r>
      <w:r w:rsidR="007155E0">
        <w:t>.</w:t>
      </w:r>
      <w:r w:rsidR="00E421B1">
        <w:t xml:space="preserve"> </w:t>
      </w:r>
      <w:r>
        <w:t>The following membe</w:t>
      </w:r>
      <w:r w:rsidR="00544053">
        <w:t xml:space="preserve">rs were present: </w:t>
      </w:r>
      <w:r w:rsidR="002936D0">
        <w:t xml:space="preserve">J.D. Wilkins - President, </w:t>
      </w:r>
      <w:r w:rsidR="0031581B">
        <w:t>Charles Burgoyne</w:t>
      </w:r>
      <w:r w:rsidR="00C40B6E">
        <w:t xml:space="preserve">, </w:t>
      </w:r>
      <w:r w:rsidR="00B93796">
        <w:t>Teresa Heavner</w:t>
      </w:r>
      <w:r w:rsidR="0031581B">
        <w:t xml:space="preserve">, Betty Kimble </w:t>
      </w:r>
      <w:r w:rsidR="00DE2DCA">
        <w:t xml:space="preserve">and Sonny O’Neil.  Central Office staff in attendance were:  Charles Hedrick, Superintendent, </w:t>
      </w:r>
      <w:r w:rsidR="001319B5">
        <w:t xml:space="preserve">Nicole Hevener, </w:t>
      </w:r>
      <w:r w:rsidR="00EC35D2">
        <w:t xml:space="preserve">J.P. Mowery, </w:t>
      </w:r>
      <w:r w:rsidR="00E513DA">
        <w:t xml:space="preserve">Tim Johnson, </w:t>
      </w:r>
      <w:r w:rsidR="001319B5" w:rsidRPr="00EC35D2">
        <w:t>Travis Heavner and Emmy Champ</w:t>
      </w:r>
      <w:r w:rsidRPr="00EC35D2">
        <w:t>.</w:t>
      </w:r>
      <w:r w:rsidR="001755AF">
        <w:t xml:space="preserve">  </w:t>
      </w:r>
    </w:p>
    <w:p w:rsidR="007155E0" w:rsidRDefault="007155E0" w:rsidP="007155E0">
      <w:pPr>
        <w:tabs>
          <w:tab w:val="left" w:pos="-1440"/>
        </w:tabs>
        <w:spacing w:line="233" w:lineRule="auto"/>
        <w:ind w:left="720" w:hanging="720"/>
        <w:jc w:val="both"/>
      </w:pPr>
      <w:r w:rsidRPr="00274CB6">
        <w:rPr>
          <w:b/>
          <w:bCs/>
        </w:rPr>
        <w:t>Call to Order by the President</w:t>
      </w:r>
      <w:r w:rsidRPr="00274CB6">
        <w:t xml:space="preserve"> </w:t>
      </w:r>
    </w:p>
    <w:p w:rsidR="007155E0" w:rsidRDefault="007155E0" w:rsidP="0016521B">
      <w:pPr>
        <w:jc w:val="both"/>
      </w:pPr>
      <w:r>
        <w:t xml:space="preserve">President Wilkins called the Board meeting to order at </w:t>
      </w:r>
      <w:r w:rsidR="001319B5">
        <w:t>8</w:t>
      </w:r>
      <w:r w:rsidR="00A2456D">
        <w:t>:3</w:t>
      </w:r>
      <w:r w:rsidR="00EC35D2">
        <w:t>5</w:t>
      </w:r>
      <w:r>
        <w:t xml:space="preserve"> </w:t>
      </w:r>
      <w:r w:rsidR="001319B5">
        <w:t>a</w:t>
      </w:r>
      <w:r>
        <w:t>.m.</w:t>
      </w:r>
      <w:r w:rsidR="00204F92">
        <w:t xml:space="preserve">  </w:t>
      </w:r>
    </w:p>
    <w:p w:rsidR="00665CB9" w:rsidRDefault="00665CB9" w:rsidP="00665CB9">
      <w:pPr>
        <w:jc w:val="both"/>
      </w:pPr>
      <w:r w:rsidRPr="00274CB6">
        <w:rPr>
          <w:b/>
          <w:bCs/>
        </w:rPr>
        <w:t>Pledge of Allegiance and Invocation</w:t>
      </w:r>
      <w:r>
        <w:rPr>
          <w:b/>
          <w:bCs/>
        </w:rPr>
        <w:t xml:space="preserve">: </w:t>
      </w:r>
      <w:r w:rsidRPr="000A7B2E">
        <w:t xml:space="preserve"> </w:t>
      </w:r>
      <w:r>
        <w:t xml:space="preserve">Mr. Hedrick led the Pledge of Allegiance and Mr. Wilkins led the group in prayer. </w:t>
      </w:r>
    </w:p>
    <w:p w:rsidR="007155E0" w:rsidRDefault="001319B5" w:rsidP="003261EC">
      <w:pPr>
        <w:tabs>
          <w:tab w:val="left" w:pos="-1440"/>
        </w:tabs>
        <w:spacing w:line="233" w:lineRule="auto"/>
        <w:jc w:val="both"/>
      </w:pPr>
      <w:r>
        <w:rPr>
          <w:b/>
        </w:rPr>
        <w:t xml:space="preserve">Public Comment </w:t>
      </w:r>
      <w:r>
        <w:t>There was no public comment.</w:t>
      </w:r>
    </w:p>
    <w:p w:rsidR="001319B5" w:rsidRDefault="001319B5" w:rsidP="003261EC">
      <w:pPr>
        <w:tabs>
          <w:tab w:val="left" w:pos="-1440"/>
        </w:tabs>
        <w:spacing w:line="233" w:lineRule="auto"/>
        <w:jc w:val="both"/>
        <w:rPr>
          <w:b/>
        </w:rPr>
      </w:pPr>
      <w:r>
        <w:rPr>
          <w:b/>
        </w:rPr>
        <w:t>Finance</w:t>
      </w:r>
    </w:p>
    <w:p w:rsidR="001319B5" w:rsidRPr="0016521B" w:rsidRDefault="001319B5" w:rsidP="0016521B">
      <w:pPr>
        <w:tabs>
          <w:tab w:val="left" w:pos="-1440"/>
        </w:tabs>
        <w:spacing w:line="233" w:lineRule="auto"/>
        <w:jc w:val="both"/>
        <w:rPr>
          <w:b/>
        </w:rPr>
      </w:pPr>
      <w:r w:rsidRPr="0016521B">
        <w:rPr>
          <w:b/>
        </w:rPr>
        <w:t>Budget Discussions</w:t>
      </w:r>
    </w:p>
    <w:p w:rsidR="001319B5" w:rsidRDefault="001319B5" w:rsidP="0016521B">
      <w:pPr>
        <w:tabs>
          <w:tab w:val="left" w:pos="-1440"/>
        </w:tabs>
        <w:spacing w:line="233" w:lineRule="auto"/>
        <w:jc w:val="both"/>
      </w:pPr>
      <w:r>
        <w:t>Mr. M</w:t>
      </w:r>
      <w:r w:rsidR="00EC35D2">
        <w:t xml:space="preserve">owery and Mr. Hedrick </w:t>
      </w:r>
      <w:r w:rsidR="00C8078B">
        <w:t>presented</w:t>
      </w:r>
      <w:r w:rsidR="00750895">
        <w:t xml:space="preserve"> a Three Year</w:t>
      </w:r>
      <w:r>
        <w:t xml:space="preserve"> Debt Reduction </w:t>
      </w:r>
      <w:r w:rsidR="00750895">
        <w:t>plan to the Board</w:t>
      </w:r>
      <w:r w:rsidR="00C8078B">
        <w:t xml:space="preserve"> for consideration</w:t>
      </w:r>
      <w:r w:rsidR="00750895">
        <w:t>.</w:t>
      </w:r>
    </w:p>
    <w:p w:rsidR="001319B5" w:rsidRDefault="001319B5" w:rsidP="001319B5">
      <w:pPr>
        <w:tabs>
          <w:tab w:val="left" w:pos="-1440"/>
        </w:tabs>
        <w:spacing w:line="233" w:lineRule="auto"/>
        <w:jc w:val="both"/>
        <w:rPr>
          <w:b/>
        </w:rPr>
      </w:pPr>
      <w:r>
        <w:rPr>
          <w:b/>
        </w:rPr>
        <w:t>Legal Updates – Attorney, Jason Long</w:t>
      </w:r>
    </w:p>
    <w:p w:rsidR="00DF0128" w:rsidRDefault="00C100E8" w:rsidP="0016521B">
      <w:pPr>
        <w:tabs>
          <w:tab w:val="left" w:pos="-1440"/>
        </w:tabs>
        <w:spacing w:line="233" w:lineRule="auto"/>
        <w:jc w:val="both"/>
        <w:rPr>
          <w:b/>
        </w:rPr>
      </w:pPr>
      <w:r w:rsidRPr="00EC35D2">
        <w:t xml:space="preserve">Attorney, Jason Long, updated the Board on </w:t>
      </w:r>
      <w:r w:rsidR="00EC35D2" w:rsidRPr="00EC35D2">
        <w:t>the WV Open Meetings Act, proper notification procedures and executive session guidelines.</w:t>
      </w:r>
    </w:p>
    <w:p w:rsidR="00C100E8" w:rsidRDefault="00C100E8" w:rsidP="0016521B">
      <w:pPr>
        <w:tabs>
          <w:tab w:val="left" w:pos="-1440"/>
        </w:tabs>
        <w:spacing w:line="233" w:lineRule="auto"/>
        <w:jc w:val="both"/>
        <w:rPr>
          <w:b/>
        </w:rPr>
      </w:pPr>
      <w:r>
        <w:rPr>
          <w:b/>
        </w:rPr>
        <w:t>The next regular meeting of the Pendleton County Board of Education will be held on Tuesday, October 22, 2019 at the North Fork Elementary School at 6:30 p.m. following a student award ceremony and LSIC presentation.</w:t>
      </w:r>
    </w:p>
    <w:p w:rsidR="00BE75FD" w:rsidRDefault="0036201F" w:rsidP="0016521B">
      <w:pPr>
        <w:tabs>
          <w:tab w:val="left" w:pos="-1440"/>
        </w:tabs>
        <w:spacing w:line="233" w:lineRule="auto"/>
        <w:jc w:val="both"/>
        <w:rPr>
          <w:b/>
        </w:rPr>
      </w:pPr>
      <w:r>
        <w:rPr>
          <w:b/>
        </w:rPr>
        <w:t xml:space="preserve">Upon a motion by </w:t>
      </w:r>
      <w:r w:rsidR="001143D8">
        <w:rPr>
          <w:b/>
        </w:rPr>
        <w:t>M</w:t>
      </w:r>
      <w:r w:rsidR="00EC35D2">
        <w:rPr>
          <w:b/>
        </w:rPr>
        <w:t>r. O’Neil</w:t>
      </w:r>
      <w:r w:rsidR="001B564B">
        <w:rPr>
          <w:b/>
        </w:rPr>
        <w:t>,</w:t>
      </w:r>
      <w:r>
        <w:rPr>
          <w:b/>
        </w:rPr>
        <w:t xml:space="preserve"> seconded by</w:t>
      </w:r>
      <w:r w:rsidR="001143D8">
        <w:rPr>
          <w:b/>
        </w:rPr>
        <w:t xml:space="preserve"> M</w:t>
      </w:r>
      <w:r w:rsidR="00EC35D2">
        <w:rPr>
          <w:b/>
        </w:rPr>
        <w:t>s. Heavner</w:t>
      </w:r>
      <w:r>
        <w:rPr>
          <w:b/>
        </w:rPr>
        <w:t xml:space="preserve">, the </w:t>
      </w:r>
      <w:r w:rsidR="001B564B">
        <w:rPr>
          <w:b/>
        </w:rPr>
        <w:t xml:space="preserve">special </w:t>
      </w:r>
      <w:r>
        <w:rPr>
          <w:b/>
        </w:rPr>
        <w:t xml:space="preserve">meeting </w:t>
      </w:r>
      <w:r w:rsidR="00BE75FD">
        <w:rPr>
          <w:b/>
        </w:rPr>
        <w:t>adjourne</w:t>
      </w:r>
      <w:r w:rsidR="00535716">
        <w:rPr>
          <w:b/>
        </w:rPr>
        <w:t>d</w:t>
      </w:r>
      <w:r>
        <w:rPr>
          <w:b/>
        </w:rPr>
        <w:t xml:space="preserve"> </w:t>
      </w:r>
      <w:r w:rsidRPr="007716F3">
        <w:rPr>
          <w:b/>
        </w:rPr>
        <w:t xml:space="preserve">at </w:t>
      </w:r>
      <w:r w:rsidR="00EC35D2">
        <w:rPr>
          <w:b/>
        </w:rPr>
        <w:t>11:08</w:t>
      </w:r>
      <w:r w:rsidR="00C100E8">
        <w:rPr>
          <w:b/>
        </w:rPr>
        <w:t xml:space="preserve"> a</w:t>
      </w:r>
      <w:r>
        <w:rPr>
          <w:b/>
        </w:rPr>
        <w:t xml:space="preserve">.m. </w:t>
      </w:r>
    </w:p>
    <w:p w:rsidR="00193114" w:rsidRDefault="00193114" w:rsidP="00C967A7">
      <w:pPr>
        <w:tabs>
          <w:tab w:val="left" w:pos="-1440"/>
        </w:tabs>
        <w:spacing w:line="233" w:lineRule="auto"/>
        <w:ind w:left="720"/>
        <w:jc w:val="both"/>
        <w:rPr>
          <w:b/>
        </w:rPr>
      </w:pPr>
    </w:p>
    <w:sectPr w:rsidR="00193114" w:rsidSect="004B76A2">
      <w:headerReference w:type="default" r:id="rId8"/>
      <w:footerReference w:type="default" r:id="rId9"/>
      <w:type w:val="continuous"/>
      <w:pgSz w:w="12240" w:h="15840"/>
      <w:pgMar w:top="1170" w:right="1296" w:bottom="450" w:left="2430" w:header="576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559" w:rsidRDefault="00C25559" w:rsidP="00821E86">
      <w:r>
        <w:separator/>
      </w:r>
    </w:p>
  </w:endnote>
  <w:endnote w:type="continuationSeparator" w:id="0">
    <w:p w:rsidR="00C25559" w:rsidRDefault="00C25559" w:rsidP="0082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7991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B76A2" w:rsidRDefault="004B76A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F074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F074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B76A2" w:rsidRDefault="004B7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559" w:rsidRDefault="00C25559" w:rsidP="00821E86">
      <w:r>
        <w:separator/>
      </w:r>
    </w:p>
  </w:footnote>
  <w:footnote w:type="continuationSeparator" w:id="0">
    <w:p w:rsidR="00C25559" w:rsidRDefault="00C25559" w:rsidP="00821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D09" w:rsidRDefault="00AC1D09" w:rsidP="00AC1D09">
    <w:pPr>
      <w:tabs>
        <w:tab w:val="center" w:pos="4167"/>
        <w:tab w:val="left" w:pos="4302"/>
        <w:tab w:val="left" w:pos="5022"/>
        <w:tab w:val="left" w:pos="5742"/>
        <w:tab w:val="left" w:pos="6462"/>
        <w:tab w:val="left" w:pos="7182"/>
        <w:tab w:val="left" w:pos="7902"/>
      </w:tabs>
      <w:ind w:left="-18" w:right="144"/>
      <w:jc w:val="center"/>
    </w:pPr>
    <w:r>
      <w:rPr>
        <w:b/>
      </w:rPr>
      <w:t>PENDLETON COUNTY SCHOOLS</w:t>
    </w:r>
  </w:p>
  <w:p w:rsidR="00821E86" w:rsidRDefault="00634C1D" w:rsidP="00AC1D09">
    <w:pPr>
      <w:tabs>
        <w:tab w:val="center" w:pos="4167"/>
        <w:tab w:val="left" w:pos="4302"/>
        <w:tab w:val="left" w:pos="5022"/>
        <w:tab w:val="left" w:pos="5742"/>
        <w:tab w:val="left" w:pos="6462"/>
        <w:tab w:val="left" w:pos="7182"/>
        <w:tab w:val="left" w:pos="7902"/>
      </w:tabs>
      <w:ind w:left="-18" w:right="144"/>
      <w:jc w:val="center"/>
      <w:rPr>
        <w:b/>
        <w:bCs/>
      </w:rPr>
    </w:pPr>
    <w:r>
      <w:rPr>
        <w:b/>
        <w:bCs/>
      </w:rPr>
      <w:t>TEN</w:t>
    </w:r>
    <w:r w:rsidR="00160DB6">
      <w:rPr>
        <w:b/>
        <w:bCs/>
      </w:rPr>
      <w:t>TH</w:t>
    </w:r>
    <w:r w:rsidR="009E4A5A">
      <w:rPr>
        <w:b/>
        <w:bCs/>
      </w:rPr>
      <w:t xml:space="preserve"> </w:t>
    </w:r>
    <w:r w:rsidR="00821E86">
      <w:rPr>
        <w:b/>
        <w:bCs/>
      </w:rPr>
      <w:t>COUNTY BOARD MEETING</w:t>
    </w:r>
  </w:p>
  <w:p w:rsidR="0064309D" w:rsidRDefault="00634C1D" w:rsidP="00AC1D09">
    <w:pPr>
      <w:tabs>
        <w:tab w:val="center" w:pos="4167"/>
        <w:tab w:val="left" w:pos="4302"/>
        <w:tab w:val="left" w:pos="5022"/>
        <w:tab w:val="left" w:pos="5742"/>
        <w:tab w:val="left" w:pos="6462"/>
        <w:tab w:val="left" w:pos="7182"/>
        <w:tab w:val="left" w:pos="7902"/>
      </w:tabs>
      <w:ind w:left="-18" w:right="144"/>
      <w:jc w:val="center"/>
      <w:rPr>
        <w:b/>
        <w:bCs/>
      </w:rPr>
    </w:pPr>
    <w:r>
      <w:rPr>
        <w:b/>
        <w:bCs/>
      </w:rPr>
      <w:t>SATURDAY, OCTOBER 19, 2019</w:t>
    </w:r>
  </w:p>
  <w:p w:rsidR="00821E86" w:rsidRDefault="00C77A82" w:rsidP="00980722">
    <w:pPr>
      <w:tabs>
        <w:tab w:val="center" w:pos="4167"/>
        <w:tab w:val="left" w:pos="4302"/>
        <w:tab w:val="left" w:pos="5022"/>
        <w:tab w:val="left" w:pos="5742"/>
        <w:tab w:val="left" w:pos="6462"/>
        <w:tab w:val="left" w:pos="7182"/>
        <w:tab w:val="left" w:pos="7902"/>
      </w:tabs>
      <w:ind w:left="-18" w:right="144"/>
      <w:jc w:val="center"/>
      <w:rPr>
        <w:b/>
        <w:bCs/>
      </w:rPr>
    </w:pPr>
    <w:r>
      <w:rPr>
        <w:b/>
        <w:bCs/>
      </w:rPr>
      <w:t>SPECIAL SESSION</w:t>
    </w:r>
  </w:p>
  <w:p w:rsidR="00980722" w:rsidRDefault="00980722" w:rsidP="00980722">
    <w:pPr>
      <w:tabs>
        <w:tab w:val="center" w:pos="4167"/>
        <w:tab w:val="left" w:pos="4302"/>
        <w:tab w:val="left" w:pos="5022"/>
        <w:tab w:val="left" w:pos="5742"/>
        <w:tab w:val="left" w:pos="6462"/>
        <w:tab w:val="left" w:pos="7182"/>
        <w:tab w:val="left" w:pos="7902"/>
      </w:tabs>
      <w:ind w:left="-18" w:right="14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8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6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6"/>
    <w:lvl w:ilvl="0">
      <w:start w:val="1"/>
      <w:numFmt w:val="lowerLetter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B142BD"/>
    <w:multiLevelType w:val="hybridMultilevel"/>
    <w:tmpl w:val="ED8476C4"/>
    <w:lvl w:ilvl="0" w:tplc="FCCA6AB4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21920CF0"/>
    <w:multiLevelType w:val="hybridMultilevel"/>
    <w:tmpl w:val="160AC0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4F5BB7"/>
    <w:multiLevelType w:val="hybridMultilevel"/>
    <w:tmpl w:val="2C60CB64"/>
    <w:lvl w:ilvl="0" w:tplc="825C9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0E677F"/>
    <w:multiLevelType w:val="hybridMultilevel"/>
    <w:tmpl w:val="04548428"/>
    <w:lvl w:ilvl="0" w:tplc="85D0EDD0">
      <w:start w:val="1"/>
      <w:numFmt w:val="lowerLetter"/>
      <w:lvlText w:val="%1."/>
      <w:lvlJc w:val="left"/>
      <w:pPr>
        <w:ind w:left="10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3D0548D"/>
    <w:multiLevelType w:val="hybridMultilevel"/>
    <w:tmpl w:val="479446B6"/>
    <w:lvl w:ilvl="0" w:tplc="47608B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1D6D5E"/>
    <w:multiLevelType w:val="hybridMultilevel"/>
    <w:tmpl w:val="FC7A9F44"/>
    <w:lvl w:ilvl="0" w:tplc="7DC8F2C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2E02A3"/>
    <w:multiLevelType w:val="hybridMultilevel"/>
    <w:tmpl w:val="E52432F8"/>
    <w:lvl w:ilvl="0" w:tplc="4156001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346D46"/>
    <w:multiLevelType w:val="hybridMultilevel"/>
    <w:tmpl w:val="B6683478"/>
    <w:lvl w:ilvl="0" w:tplc="F266DD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E45556"/>
    <w:multiLevelType w:val="hybridMultilevel"/>
    <w:tmpl w:val="F7FAB5AC"/>
    <w:lvl w:ilvl="0" w:tplc="1D6E560A">
      <w:start w:val="1"/>
      <w:numFmt w:val="lowerLetter"/>
      <w:lvlText w:val="%1."/>
      <w:lvlJc w:val="left"/>
      <w:pPr>
        <w:ind w:left="1077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8B444C3"/>
    <w:multiLevelType w:val="hybridMultilevel"/>
    <w:tmpl w:val="479446B6"/>
    <w:lvl w:ilvl="0" w:tplc="47608B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1D3332"/>
    <w:multiLevelType w:val="hybridMultilevel"/>
    <w:tmpl w:val="ADF075E2"/>
    <w:lvl w:ilvl="0" w:tplc="3C3092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610CA7"/>
    <w:multiLevelType w:val="hybridMultilevel"/>
    <w:tmpl w:val="0D525FE2"/>
    <w:lvl w:ilvl="0" w:tplc="3B0A37D4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 w15:restartNumberingAfterBreak="0">
    <w:nsid w:val="5F5F064A"/>
    <w:multiLevelType w:val="hybridMultilevel"/>
    <w:tmpl w:val="3B266FE6"/>
    <w:lvl w:ilvl="0" w:tplc="E8E2E0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8E0D9A"/>
    <w:multiLevelType w:val="hybridMultilevel"/>
    <w:tmpl w:val="69B0FA02"/>
    <w:lvl w:ilvl="0" w:tplc="04090019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7" w15:restartNumberingAfterBreak="0">
    <w:nsid w:val="6B56081F"/>
    <w:multiLevelType w:val="hybridMultilevel"/>
    <w:tmpl w:val="64CE8FE0"/>
    <w:lvl w:ilvl="0" w:tplc="AA28460A">
      <w:start w:val="1"/>
      <w:numFmt w:val="lowerLetter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4A2A8B"/>
    <w:multiLevelType w:val="hybridMultilevel"/>
    <w:tmpl w:val="51ACABB0"/>
    <w:lvl w:ilvl="0" w:tplc="B288B1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B233D1"/>
    <w:multiLevelType w:val="hybridMultilevel"/>
    <w:tmpl w:val="20301A22"/>
    <w:lvl w:ilvl="0" w:tplc="A7585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6E4703"/>
    <w:multiLevelType w:val="hybridMultilevel"/>
    <w:tmpl w:val="FC7A9F44"/>
    <w:lvl w:ilvl="0" w:tplc="7DC8F2C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F373F3"/>
    <w:multiLevelType w:val="hybridMultilevel"/>
    <w:tmpl w:val="ABE27A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>
    <w:abstractNumId w:val="2"/>
    <w:lvlOverride w:ilvl="0">
      <w:startOverride w:val="2"/>
      <w:lvl w:ilvl="0">
        <w:start w:val="2"/>
        <w:numFmt w:val="low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5">
    <w:abstractNumId w:val="13"/>
  </w:num>
  <w:num w:numId="6">
    <w:abstractNumId w:val="9"/>
  </w:num>
  <w:num w:numId="7">
    <w:abstractNumId w:val="21"/>
  </w:num>
  <w:num w:numId="8">
    <w:abstractNumId w:val="17"/>
  </w:num>
  <w:num w:numId="9">
    <w:abstractNumId w:val="16"/>
  </w:num>
  <w:num w:numId="10">
    <w:abstractNumId w:val="3"/>
  </w:num>
  <w:num w:numId="11">
    <w:abstractNumId w:val="14"/>
  </w:num>
  <w:num w:numId="12">
    <w:abstractNumId w:val="11"/>
  </w:num>
  <w:num w:numId="13">
    <w:abstractNumId w:val="0"/>
    <w:lvlOverride w:ilvl="0">
      <w:startOverride w:val="5"/>
      <w:lvl w:ilvl="0">
        <w:start w:val="5"/>
        <w:numFmt w:val="lowerLetter"/>
        <w:lvlText w:val="%1."/>
        <w:lvlJc w:val="left"/>
      </w:lvl>
    </w:lvlOverride>
  </w:num>
  <w:num w:numId="14">
    <w:abstractNumId w:val="0"/>
    <w:lvlOverride w:ilvl="0">
      <w:startOverride w:val="6"/>
      <w:lvl w:ilvl="0">
        <w:start w:val="6"/>
        <w:numFmt w:val="lowerLetter"/>
        <w:lvlText w:val="%1."/>
        <w:lvlJc w:val="left"/>
      </w:lvl>
    </w:lvlOverride>
  </w:num>
  <w:num w:numId="15">
    <w:abstractNumId w:val="0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6">
    <w:abstractNumId w:val="4"/>
  </w:num>
  <w:num w:numId="17">
    <w:abstractNumId w:val="10"/>
  </w:num>
  <w:num w:numId="18">
    <w:abstractNumId w:val="7"/>
  </w:num>
  <w:num w:numId="19">
    <w:abstractNumId w:val="6"/>
  </w:num>
  <w:num w:numId="20">
    <w:abstractNumId w:val="12"/>
  </w:num>
  <w:num w:numId="21">
    <w:abstractNumId w:val="0"/>
    <w:lvlOverride w:ilvl="0">
      <w:lvl w:ilvl="0">
        <w:start w:val="1"/>
        <w:numFmt w:val="lowerLetter"/>
        <w:lvlText w:val="%1."/>
        <w:lvlJc w:val="left"/>
        <w:pPr>
          <w:ind w:left="0" w:firstLine="0"/>
        </w:pPr>
        <w:rPr>
          <w:b w:val="0"/>
        </w:rPr>
      </w:lvl>
    </w:lvlOverride>
    <w:lvlOverride w:ilvl="1">
      <w:lvl w:ilvl="1">
        <w:start w:val="1"/>
        <w:numFmt w:val="lowerLetter"/>
        <w:pStyle w:val="Level2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lowerLetter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lowerLetter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lowerLetter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lowerLetter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9"/>
  </w:num>
  <w:num w:numId="23">
    <w:abstractNumId w:val="20"/>
  </w:num>
  <w:num w:numId="24">
    <w:abstractNumId w:val="8"/>
  </w:num>
  <w:num w:numId="25">
    <w:abstractNumId w:val="5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86"/>
    <w:rsid w:val="0000215D"/>
    <w:rsid w:val="00003C7F"/>
    <w:rsid w:val="00004C5F"/>
    <w:rsid w:val="0001241D"/>
    <w:rsid w:val="00017EED"/>
    <w:rsid w:val="00020E5B"/>
    <w:rsid w:val="000210FA"/>
    <w:rsid w:val="00021186"/>
    <w:rsid w:val="00022E5A"/>
    <w:rsid w:val="00023D7D"/>
    <w:rsid w:val="00024168"/>
    <w:rsid w:val="00025168"/>
    <w:rsid w:val="000303F7"/>
    <w:rsid w:val="00034EAE"/>
    <w:rsid w:val="00036572"/>
    <w:rsid w:val="00036CCA"/>
    <w:rsid w:val="00042757"/>
    <w:rsid w:val="000452BD"/>
    <w:rsid w:val="00046FD4"/>
    <w:rsid w:val="000518DD"/>
    <w:rsid w:val="00052C79"/>
    <w:rsid w:val="000540CD"/>
    <w:rsid w:val="00065CF4"/>
    <w:rsid w:val="0006735C"/>
    <w:rsid w:val="000710EC"/>
    <w:rsid w:val="00075EE3"/>
    <w:rsid w:val="00086794"/>
    <w:rsid w:val="00091005"/>
    <w:rsid w:val="000946B5"/>
    <w:rsid w:val="0009551F"/>
    <w:rsid w:val="0009649C"/>
    <w:rsid w:val="000A471C"/>
    <w:rsid w:val="000A4A7E"/>
    <w:rsid w:val="000A57A2"/>
    <w:rsid w:val="000B529B"/>
    <w:rsid w:val="000C39D1"/>
    <w:rsid w:val="000C6361"/>
    <w:rsid w:val="000C6E29"/>
    <w:rsid w:val="000C7FDF"/>
    <w:rsid w:val="000D19C0"/>
    <w:rsid w:val="000D1CF7"/>
    <w:rsid w:val="000D76B5"/>
    <w:rsid w:val="000E0EDA"/>
    <w:rsid w:val="000E1750"/>
    <w:rsid w:val="000E402E"/>
    <w:rsid w:val="000E60F0"/>
    <w:rsid w:val="000F074B"/>
    <w:rsid w:val="000F088D"/>
    <w:rsid w:val="000F1F09"/>
    <w:rsid w:val="000F317A"/>
    <w:rsid w:val="000F4557"/>
    <w:rsid w:val="001029C1"/>
    <w:rsid w:val="00103614"/>
    <w:rsid w:val="00105604"/>
    <w:rsid w:val="0011217A"/>
    <w:rsid w:val="001143D8"/>
    <w:rsid w:val="001160BE"/>
    <w:rsid w:val="00122413"/>
    <w:rsid w:val="0012688F"/>
    <w:rsid w:val="001319B5"/>
    <w:rsid w:val="0013227D"/>
    <w:rsid w:val="0013281C"/>
    <w:rsid w:val="00133182"/>
    <w:rsid w:val="00141D76"/>
    <w:rsid w:val="00144ADA"/>
    <w:rsid w:val="001453E6"/>
    <w:rsid w:val="00146920"/>
    <w:rsid w:val="0015010F"/>
    <w:rsid w:val="0015722F"/>
    <w:rsid w:val="00160DB6"/>
    <w:rsid w:val="001618AB"/>
    <w:rsid w:val="00161C86"/>
    <w:rsid w:val="00162135"/>
    <w:rsid w:val="0016521B"/>
    <w:rsid w:val="00166DD1"/>
    <w:rsid w:val="001677BE"/>
    <w:rsid w:val="00172B29"/>
    <w:rsid w:val="00173A9C"/>
    <w:rsid w:val="001755AF"/>
    <w:rsid w:val="001828FA"/>
    <w:rsid w:val="00192ABD"/>
    <w:rsid w:val="00192B97"/>
    <w:rsid w:val="00193114"/>
    <w:rsid w:val="001A0ABE"/>
    <w:rsid w:val="001B0936"/>
    <w:rsid w:val="001B48C5"/>
    <w:rsid w:val="001B54A3"/>
    <w:rsid w:val="001B564B"/>
    <w:rsid w:val="001C21BC"/>
    <w:rsid w:val="001C3AD9"/>
    <w:rsid w:val="001C60CF"/>
    <w:rsid w:val="001C6A03"/>
    <w:rsid w:val="001C77B6"/>
    <w:rsid w:val="001D15CE"/>
    <w:rsid w:val="001D6DAF"/>
    <w:rsid w:val="001D779D"/>
    <w:rsid w:val="001E1326"/>
    <w:rsid w:val="001E447A"/>
    <w:rsid w:val="002005AD"/>
    <w:rsid w:val="00204F92"/>
    <w:rsid w:val="00210029"/>
    <w:rsid w:val="00215297"/>
    <w:rsid w:val="00215A19"/>
    <w:rsid w:val="002232D3"/>
    <w:rsid w:val="00232D79"/>
    <w:rsid w:val="0024244C"/>
    <w:rsid w:val="002433AE"/>
    <w:rsid w:val="00243624"/>
    <w:rsid w:val="0025768B"/>
    <w:rsid w:val="0026056E"/>
    <w:rsid w:val="00267E89"/>
    <w:rsid w:val="002763E9"/>
    <w:rsid w:val="00277B52"/>
    <w:rsid w:val="00277F5B"/>
    <w:rsid w:val="002817B6"/>
    <w:rsid w:val="0029190A"/>
    <w:rsid w:val="002936D0"/>
    <w:rsid w:val="002A2533"/>
    <w:rsid w:val="002A433B"/>
    <w:rsid w:val="002A7ED0"/>
    <w:rsid w:val="002B58E1"/>
    <w:rsid w:val="002C6038"/>
    <w:rsid w:val="002D3B1D"/>
    <w:rsid w:val="002D4BDC"/>
    <w:rsid w:val="002D650D"/>
    <w:rsid w:val="002D67D7"/>
    <w:rsid w:val="002E2356"/>
    <w:rsid w:val="002E5ECF"/>
    <w:rsid w:val="002F28DB"/>
    <w:rsid w:val="002F3D45"/>
    <w:rsid w:val="00302B5C"/>
    <w:rsid w:val="00304369"/>
    <w:rsid w:val="00304A1F"/>
    <w:rsid w:val="0030558B"/>
    <w:rsid w:val="003073D5"/>
    <w:rsid w:val="003121C6"/>
    <w:rsid w:val="003125A6"/>
    <w:rsid w:val="003131A1"/>
    <w:rsid w:val="0031505B"/>
    <w:rsid w:val="0031581B"/>
    <w:rsid w:val="0032093C"/>
    <w:rsid w:val="00321752"/>
    <w:rsid w:val="003261EC"/>
    <w:rsid w:val="003325C3"/>
    <w:rsid w:val="00334400"/>
    <w:rsid w:val="0034026E"/>
    <w:rsid w:val="00341CCE"/>
    <w:rsid w:val="00343157"/>
    <w:rsid w:val="003503C0"/>
    <w:rsid w:val="00356717"/>
    <w:rsid w:val="003613A4"/>
    <w:rsid w:val="0036201F"/>
    <w:rsid w:val="003634E1"/>
    <w:rsid w:val="00365499"/>
    <w:rsid w:val="003742A2"/>
    <w:rsid w:val="00377DEB"/>
    <w:rsid w:val="00381372"/>
    <w:rsid w:val="00395658"/>
    <w:rsid w:val="003A005B"/>
    <w:rsid w:val="003A0C07"/>
    <w:rsid w:val="003A323B"/>
    <w:rsid w:val="003A6C91"/>
    <w:rsid w:val="003B1627"/>
    <w:rsid w:val="003C1A51"/>
    <w:rsid w:val="003C3A40"/>
    <w:rsid w:val="003D1E70"/>
    <w:rsid w:val="003D2D0E"/>
    <w:rsid w:val="003D6EEA"/>
    <w:rsid w:val="003E396C"/>
    <w:rsid w:val="003E488A"/>
    <w:rsid w:val="003E6692"/>
    <w:rsid w:val="003F0E1B"/>
    <w:rsid w:val="0040445D"/>
    <w:rsid w:val="00405355"/>
    <w:rsid w:val="00407138"/>
    <w:rsid w:val="00411366"/>
    <w:rsid w:val="00414819"/>
    <w:rsid w:val="004175CC"/>
    <w:rsid w:val="00422756"/>
    <w:rsid w:val="00423818"/>
    <w:rsid w:val="0042733D"/>
    <w:rsid w:val="00432538"/>
    <w:rsid w:val="0044107F"/>
    <w:rsid w:val="00441EE4"/>
    <w:rsid w:val="004441A3"/>
    <w:rsid w:val="00445EA9"/>
    <w:rsid w:val="00446D31"/>
    <w:rsid w:val="004500DD"/>
    <w:rsid w:val="00456BB5"/>
    <w:rsid w:val="00457513"/>
    <w:rsid w:val="00462F5D"/>
    <w:rsid w:val="00464F1D"/>
    <w:rsid w:val="004769A2"/>
    <w:rsid w:val="00480411"/>
    <w:rsid w:val="00482C07"/>
    <w:rsid w:val="00492791"/>
    <w:rsid w:val="00493C61"/>
    <w:rsid w:val="004943AA"/>
    <w:rsid w:val="004B0BCE"/>
    <w:rsid w:val="004B5FDF"/>
    <w:rsid w:val="004B76A2"/>
    <w:rsid w:val="004C66EE"/>
    <w:rsid w:val="004C7EE7"/>
    <w:rsid w:val="004D2E6F"/>
    <w:rsid w:val="004E24F2"/>
    <w:rsid w:val="004E5BCC"/>
    <w:rsid w:val="004E5F70"/>
    <w:rsid w:val="004E703C"/>
    <w:rsid w:val="004F01FE"/>
    <w:rsid w:val="00502AA8"/>
    <w:rsid w:val="005056C3"/>
    <w:rsid w:val="005076D5"/>
    <w:rsid w:val="00513A7C"/>
    <w:rsid w:val="0051455B"/>
    <w:rsid w:val="00515368"/>
    <w:rsid w:val="005167FF"/>
    <w:rsid w:val="005300E7"/>
    <w:rsid w:val="00535716"/>
    <w:rsid w:val="00540518"/>
    <w:rsid w:val="00541BB4"/>
    <w:rsid w:val="00544053"/>
    <w:rsid w:val="00544CA7"/>
    <w:rsid w:val="00550740"/>
    <w:rsid w:val="005530E1"/>
    <w:rsid w:val="0055772A"/>
    <w:rsid w:val="00563755"/>
    <w:rsid w:val="00570507"/>
    <w:rsid w:val="00593357"/>
    <w:rsid w:val="005A08F7"/>
    <w:rsid w:val="005A4E8A"/>
    <w:rsid w:val="005B06EB"/>
    <w:rsid w:val="005C3A56"/>
    <w:rsid w:val="005C3D44"/>
    <w:rsid w:val="005C4435"/>
    <w:rsid w:val="005C552C"/>
    <w:rsid w:val="005C65C2"/>
    <w:rsid w:val="005D2B8C"/>
    <w:rsid w:val="005E0B07"/>
    <w:rsid w:val="005E0C29"/>
    <w:rsid w:val="005E1B47"/>
    <w:rsid w:val="005E5CA6"/>
    <w:rsid w:val="005E663C"/>
    <w:rsid w:val="005E729F"/>
    <w:rsid w:val="005F0880"/>
    <w:rsid w:val="00604178"/>
    <w:rsid w:val="00604E06"/>
    <w:rsid w:val="00610AF6"/>
    <w:rsid w:val="00615955"/>
    <w:rsid w:val="00616C0A"/>
    <w:rsid w:val="00624D0E"/>
    <w:rsid w:val="00630D75"/>
    <w:rsid w:val="00634C1D"/>
    <w:rsid w:val="00635319"/>
    <w:rsid w:val="00637230"/>
    <w:rsid w:val="0064309D"/>
    <w:rsid w:val="006444F7"/>
    <w:rsid w:val="00653C72"/>
    <w:rsid w:val="00660EDC"/>
    <w:rsid w:val="0066526F"/>
    <w:rsid w:val="00665CB9"/>
    <w:rsid w:val="00677EEA"/>
    <w:rsid w:val="006804C9"/>
    <w:rsid w:val="00683373"/>
    <w:rsid w:val="006862DE"/>
    <w:rsid w:val="006875C3"/>
    <w:rsid w:val="00687B41"/>
    <w:rsid w:val="00693869"/>
    <w:rsid w:val="00697FDB"/>
    <w:rsid w:val="006A046C"/>
    <w:rsid w:val="006A420E"/>
    <w:rsid w:val="006B22E6"/>
    <w:rsid w:val="006B32BF"/>
    <w:rsid w:val="006B3C16"/>
    <w:rsid w:val="006B547E"/>
    <w:rsid w:val="006C09F8"/>
    <w:rsid w:val="006D3C7E"/>
    <w:rsid w:val="006E1B80"/>
    <w:rsid w:val="006E5E02"/>
    <w:rsid w:val="006E7D05"/>
    <w:rsid w:val="006E7EBA"/>
    <w:rsid w:val="006F3326"/>
    <w:rsid w:val="006F50B0"/>
    <w:rsid w:val="006F6A95"/>
    <w:rsid w:val="006F789C"/>
    <w:rsid w:val="00703B50"/>
    <w:rsid w:val="007136CF"/>
    <w:rsid w:val="007155E0"/>
    <w:rsid w:val="0072535F"/>
    <w:rsid w:val="0072719A"/>
    <w:rsid w:val="007310E3"/>
    <w:rsid w:val="00731FD4"/>
    <w:rsid w:val="00732F25"/>
    <w:rsid w:val="007354D6"/>
    <w:rsid w:val="00740E28"/>
    <w:rsid w:val="00741097"/>
    <w:rsid w:val="00743C28"/>
    <w:rsid w:val="00745A4A"/>
    <w:rsid w:val="00750895"/>
    <w:rsid w:val="0075520B"/>
    <w:rsid w:val="0076049D"/>
    <w:rsid w:val="00763EDA"/>
    <w:rsid w:val="007662A0"/>
    <w:rsid w:val="007716F3"/>
    <w:rsid w:val="00777353"/>
    <w:rsid w:val="00780253"/>
    <w:rsid w:val="007808C7"/>
    <w:rsid w:val="0078386A"/>
    <w:rsid w:val="00784B49"/>
    <w:rsid w:val="00785BA3"/>
    <w:rsid w:val="00786221"/>
    <w:rsid w:val="00792522"/>
    <w:rsid w:val="00792E5B"/>
    <w:rsid w:val="0079322D"/>
    <w:rsid w:val="007958CF"/>
    <w:rsid w:val="00797205"/>
    <w:rsid w:val="007A0DAE"/>
    <w:rsid w:val="007A6EE1"/>
    <w:rsid w:val="007C1674"/>
    <w:rsid w:val="007C43D3"/>
    <w:rsid w:val="007C5A4F"/>
    <w:rsid w:val="007C74A2"/>
    <w:rsid w:val="007D3782"/>
    <w:rsid w:val="007D487F"/>
    <w:rsid w:val="007D6A1F"/>
    <w:rsid w:val="007E30C4"/>
    <w:rsid w:val="007E44C8"/>
    <w:rsid w:val="007E68D0"/>
    <w:rsid w:val="007E7F08"/>
    <w:rsid w:val="007F1F0D"/>
    <w:rsid w:val="007F310A"/>
    <w:rsid w:val="007F3C62"/>
    <w:rsid w:val="007F4895"/>
    <w:rsid w:val="007F7575"/>
    <w:rsid w:val="00803D2E"/>
    <w:rsid w:val="00805DC7"/>
    <w:rsid w:val="0081069B"/>
    <w:rsid w:val="00811224"/>
    <w:rsid w:val="008123A2"/>
    <w:rsid w:val="00813D54"/>
    <w:rsid w:val="00820741"/>
    <w:rsid w:val="00821E86"/>
    <w:rsid w:val="00831C17"/>
    <w:rsid w:val="00831EF2"/>
    <w:rsid w:val="00832478"/>
    <w:rsid w:val="00833E7F"/>
    <w:rsid w:val="00837774"/>
    <w:rsid w:val="00837CD6"/>
    <w:rsid w:val="00840B52"/>
    <w:rsid w:val="00841036"/>
    <w:rsid w:val="008534AB"/>
    <w:rsid w:val="00856781"/>
    <w:rsid w:val="00861437"/>
    <w:rsid w:val="008646EA"/>
    <w:rsid w:val="00864D44"/>
    <w:rsid w:val="00865969"/>
    <w:rsid w:val="00865AFA"/>
    <w:rsid w:val="008676BE"/>
    <w:rsid w:val="00870B52"/>
    <w:rsid w:val="00872D10"/>
    <w:rsid w:val="00881086"/>
    <w:rsid w:val="00884FE9"/>
    <w:rsid w:val="0088686A"/>
    <w:rsid w:val="00887BC7"/>
    <w:rsid w:val="008B1D79"/>
    <w:rsid w:val="008C0020"/>
    <w:rsid w:val="008C1F47"/>
    <w:rsid w:val="008D228F"/>
    <w:rsid w:val="008D731A"/>
    <w:rsid w:val="008D7CE1"/>
    <w:rsid w:val="008E7ED7"/>
    <w:rsid w:val="008F0979"/>
    <w:rsid w:val="008F350B"/>
    <w:rsid w:val="008F35A1"/>
    <w:rsid w:val="008F494F"/>
    <w:rsid w:val="008F5908"/>
    <w:rsid w:val="008F76FB"/>
    <w:rsid w:val="009010E9"/>
    <w:rsid w:val="009026C7"/>
    <w:rsid w:val="00913B66"/>
    <w:rsid w:val="009158D0"/>
    <w:rsid w:val="009228E5"/>
    <w:rsid w:val="00931187"/>
    <w:rsid w:val="00937BDB"/>
    <w:rsid w:val="00937F11"/>
    <w:rsid w:val="00951700"/>
    <w:rsid w:val="00951FAE"/>
    <w:rsid w:val="0095586E"/>
    <w:rsid w:val="00957077"/>
    <w:rsid w:val="00966293"/>
    <w:rsid w:val="00966D54"/>
    <w:rsid w:val="009677E6"/>
    <w:rsid w:val="00973718"/>
    <w:rsid w:val="00975C65"/>
    <w:rsid w:val="00977BB8"/>
    <w:rsid w:val="00980722"/>
    <w:rsid w:val="00984D05"/>
    <w:rsid w:val="00986571"/>
    <w:rsid w:val="00991DD9"/>
    <w:rsid w:val="0099438D"/>
    <w:rsid w:val="009963C0"/>
    <w:rsid w:val="009A03FB"/>
    <w:rsid w:val="009A392A"/>
    <w:rsid w:val="009A7C04"/>
    <w:rsid w:val="009B3F05"/>
    <w:rsid w:val="009B4A5A"/>
    <w:rsid w:val="009B7B08"/>
    <w:rsid w:val="009C03ED"/>
    <w:rsid w:val="009C1918"/>
    <w:rsid w:val="009C7A9D"/>
    <w:rsid w:val="009D4E92"/>
    <w:rsid w:val="009D740A"/>
    <w:rsid w:val="009D7C74"/>
    <w:rsid w:val="009E4370"/>
    <w:rsid w:val="009E4A5A"/>
    <w:rsid w:val="009E4CE7"/>
    <w:rsid w:val="009F6114"/>
    <w:rsid w:val="00A02438"/>
    <w:rsid w:val="00A033D4"/>
    <w:rsid w:val="00A07810"/>
    <w:rsid w:val="00A11CF8"/>
    <w:rsid w:val="00A13AA2"/>
    <w:rsid w:val="00A14888"/>
    <w:rsid w:val="00A176F7"/>
    <w:rsid w:val="00A207A8"/>
    <w:rsid w:val="00A21ECB"/>
    <w:rsid w:val="00A23A7D"/>
    <w:rsid w:val="00A2456D"/>
    <w:rsid w:val="00A25DB8"/>
    <w:rsid w:val="00A27241"/>
    <w:rsid w:val="00A303BC"/>
    <w:rsid w:val="00A3432D"/>
    <w:rsid w:val="00A4509B"/>
    <w:rsid w:val="00A507A2"/>
    <w:rsid w:val="00A50E43"/>
    <w:rsid w:val="00A52056"/>
    <w:rsid w:val="00A64232"/>
    <w:rsid w:val="00A74DAD"/>
    <w:rsid w:val="00A85C70"/>
    <w:rsid w:val="00AA3FD3"/>
    <w:rsid w:val="00AA567A"/>
    <w:rsid w:val="00AA7B2B"/>
    <w:rsid w:val="00AB3B10"/>
    <w:rsid w:val="00AB53A5"/>
    <w:rsid w:val="00AC0D66"/>
    <w:rsid w:val="00AC1D09"/>
    <w:rsid w:val="00AC2BD1"/>
    <w:rsid w:val="00AC7184"/>
    <w:rsid w:val="00AD1DE6"/>
    <w:rsid w:val="00AD20BB"/>
    <w:rsid w:val="00AD692A"/>
    <w:rsid w:val="00AF491D"/>
    <w:rsid w:val="00B02204"/>
    <w:rsid w:val="00B027C9"/>
    <w:rsid w:val="00B04178"/>
    <w:rsid w:val="00B12992"/>
    <w:rsid w:val="00B3364B"/>
    <w:rsid w:val="00B342FA"/>
    <w:rsid w:val="00B51008"/>
    <w:rsid w:val="00B5569C"/>
    <w:rsid w:val="00B5585C"/>
    <w:rsid w:val="00B565CB"/>
    <w:rsid w:val="00B633CA"/>
    <w:rsid w:val="00B739B2"/>
    <w:rsid w:val="00B73CD2"/>
    <w:rsid w:val="00B743C6"/>
    <w:rsid w:val="00B820B3"/>
    <w:rsid w:val="00B92CED"/>
    <w:rsid w:val="00B93796"/>
    <w:rsid w:val="00BA0C68"/>
    <w:rsid w:val="00BA70C9"/>
    <w:rsid w:val="00BB4455"/>
    <w:rsid w:val="00BB5C4B"/>
    <w:rsid w:val="00BB7AAC"/>
    <w:rsid w:val="00BC1FEB"/>
    <w:rsid w:val="00BC34C1"/>
    <w:rsid w:val="00BD20E6"/>
    <w:rsid w:val="00BD214F"/>
    <w:rsid w:val="00BD2F81"/>
    <w:rsid w:val="00BD3FC0"/>
    <w:rsid w:val="00BE1B57"/>
    <w:rsid w:val="00BE3B5D"/>
    <w:rsid w:val="00BE4854"/>
    <w:rsid w:val="00BE5D5D"/>
    <w:rsid w:val="00BE75FD"/>
    <w:rsid w:val="00BF264F"/>
    <w:rsid w:val="00C100E8"/>
    <w:rsid w:val="00C136E3"/>
    <w:rsid w:val="00C14383"/>
    <w:rsid w:val="00C20013"/>
    <w:rsid w:val="00C2305E"/>
    <w:rsid w:val="00C2454D"/>
    <w:rsid w:val="00C24868"/>
    <w:rsid w:val="00C25559"/>
    <w:rsid w:val="00C26C8A"/>
    <w:rsid w:val="00C328FA"/>
    <w:rsid w:val="00C40B6E"/>
    <w:rsid w:val="00C416C0"/>
    <w:rsid w:val="00C430AF"/>
    <w:rsid w:val="00C46023"/>
    <w:rsid w:val="00C52C59"/>
    <w:rsid w:val="00C77A82"/>
    <w:rsid w:val="00C8078B"/>
    <w:rsid w:val="00C85B41"/>
    <w:rsid w:val="00C86900"/>
    <w:rsid w:val="00C94F39"/>
    <w:rsid w:val="00C95F56"/>
    <w:rsid w:val="00C967A7"/>
    <w:rsid w:val="00CA1614"/>
    <w:rsid w:val="00CA45E3"/>
    <w:rsid w:val="00CA4603"/>
    <w:rsid w:val="00CA6D5A"/>
    <w:rsid w:val="00CA71F4"/>
    <w:rsid w:val="00CB3889"/>
    <w:rsid w:val="00CC03AF"/>
    <w:rsid w:val="00CC63A4"/>
    <w:rsid w:val="00CD602C"/>
    <w:rsid w:val="00CD73B1"/>
    <w:rsid w:val="00CE096F"/>
    <w:rsid w:val="00CE5BBF"/>
    <w:rsid w:val="00CF5E90"/>
    <w:rsid w:val="00CF7C38"/>
    <w:rsid w:val="00D05BF3"/>
    <w:rsid w:val="00D06558"/>
    <w:rsid w:val="00D07916"/>
    <w:rsid w:val="00D07EC4"/>
    <w:rsid w:val="00D10C31"/>
    <w:rsid w:val="00D11B5C"/>
    <w:rsid w:val="00D1736D"/>
    <w:rsid w:val="00D22960"/>
    <w:rsid w:val="00D22CE8"/>
    <w:rsid w:val="00D24B2B"/>
    <w:rsid w:val="00D25D66"/>
    <w:rsid w:val="00D31AB6"/>
    <w:rsid w:val="00D323B4"/>
    <w:rsid w:val="00D35D32"/>
    <w:rsid w:val="00D43607"/>
    <w:rsid w:val="00D43C9A"/>
    <w:rsid w:val="00D476F6"/>
    <w:rsid w:val="00D478A1"/>
    <w:rsid w:val="00D521B4"/>
    <w:rsid w:val="00D529D7"/>
    <w:rsid w:val="00D620AD"/>
    <w:rsid w:val="00D64A58"/>
    <w:rsid w:val="00D667CC"/>
    <w:rsid w:val="00D70802"/>
    <w:rsid w:val="00D72C38"/>
    <w:rsid w:val="00D733F1"/>
    <w:rsid w:val="00D73AD9"/>
    <w:rsid w:val="00D75E4C"/>
    <w:rsid w:val="00D80A75"/>
    <w:rsid w:val="00D80FCD"/>
    <w:rsid w:val="00D85D3D"/>
    <w:rsid w:val="00D87DBE"/>
    <w:rsid w:val="00D92BBC"/>
    <w:rsid w:val="00D97429"/>
    <w:rsid w:val="00DA5F9D"/>
    <w:rsid w:val="00DB229F"/>
    <w:rsid w:val="00DB4D4E"/>
    <w:rsid w:val="00DB5928"/>
    <w:rsid w:val="00DC02B8"/>
    <w:rsid w:val="00DC568C"/>
    <w:rsid w:val="00DD29AD"/>
    <w:rsid w:val="00DD2EA1"/>
    <w:rsid w:val="00DD345B"/>
    <w:rsid w:val="00DE2DCA"/>
    <w:rsid w:val="00DF0128"/>
    <w:rsid w:val="00DF397A"/>
    <w:rsid w:val="00E0129A"/>
    <w:rsid w:val="00E0208A"/>
    <w:rsid w:val="00E15F36"/>
    <w:rsid w:val="00E20884"/>
    <w:rsid w:val="00E20D05"/>
    <w:rsid w:val="00E251B1"/>
    <w:rsid w:val="00E25B33"/>
    <w:rsid w:val="00E25E20"/>
    <w:rsid w:val="00E271B5"/>
    <w:rsid w:val="00E27EDF"/>
    <w:rsid w:val="00E421B1"/>
    <w:rsid w:val="00E47AFF"/>
    <w:rsid w:val="00E513DA"/>
    <w:rsid w:val="00E54CC2"/>
    <w:rsid w:val="00E60CD6"/>
    <w:rsid w:val="00E64CE6"/>
    <w:rsid w:val="00E7320B"/>
    <w:rsid w:val="00E74357"/>
    <w:rsid w:val="00E7767B"/>
    <w:rsid w:val="00E807E8"/>
    <w:rsid w:val="00E84AD6"/>
    <w:rsid w:val="00E865AF"/>
    <w:rsid w:val="00E90B41"/>
    <w:rsid w:val="00E917F3"/>
    <w:rsid w:val="00E926EA"/>
    <w:rsid w:val="00E94F39"/>
    <w:rsid w:val="00E960F1"/>
    <w:rsid w:val="00EA00B3"/>
    <w:rsid w:val="00EA2C8B"/>
    <w:rsid w:val="00EA2D31"/>
    <w:rsid w:val="00EA2F14"/>
    <w:rsid w:val="00EA4699"/>
    <w:rsid w:val="00EA6C2E"/>
    <w:rsid w:val="00EA7010"/>
    <w:rsid w:val="00EB1616"/>
    <w:rsid w:val="00EB54FF"/>
    <w:rsid w:val="00EC35D2"/>
    <w:rsid w:val="00EC4903"/>
    <w:rsid w:val="00EC5898"/>
    <w:rsid w:val="00EC7C6D"/>
    <w:rsid w:val="00EC7DCE"/>
    <w:rsid w:val="00EC7F77"/>
    <w:rsid w:val="00ED5E5D"/>
    <w:rsid w:val="00ED7C13"/>
    <w:rsid w:val="00ED7F00"/>
    <w:rsid w:val="00EE311D"/>
    <w:rsid w:val="00EE48D3"/>
    <w:rsid w:val="00EE6C06"/>
    <w:rsid w:val="00EE7EB7"/>
    <w:rsid w:val="00F01126"/>
    <w:rsid w:val="00F031C1"/>
    <w:rsid w:val="00F10F9E"/>
    <w:rsid w:val="00F134A6"/>
    <w:rsid w:val="00F14E91"/>
    <w:rsid w:val="00F15EDD"/>
    <w:rsid w:val="00F23176"/>
    <w:rsid w:val="00F25066"/>
    <w:rsid w:val="00F4304A"/>
    <w:rsid w:val="00F501D0"/>
    <w:rsid w:val="00F536D7"/>
    <w:rsid w:val="00F54C8B"/>
    <w:rsid w:val="00F56582"/>
    <w:rsid w:val="00F56709"/>
    <w:rsid w:val="00F60EDE"/>
    <w:rsid w:val="00F6346D"/>
    <w:rsid w:val="00F651BC"/>
    <w:rsid w:val="00F70F76"/>
    <w:rsid w:val="00F72D28"/>
    <w:rsid w:val="00F76531"/>
    <w:rsid w:val="00F804FD"/>
    <w:rsid w:val="00F829C4"/>
    <w:rsid w:val="00F83C14"/>
    <w:rsid w:val="00F873D4"/>
    <w:rsid w:val="00F9199F"/>
    <w:rsid w:val="00F9324D"/>
    <w:rsid w:val="00F94E23"/>
    <w:rsid w:val="00F95723"/>
    <w:rsid w:val="00FA1C4B"/>
    <w:rsid w:val="00FA48C3"/>
    <w:rsid w:val="00FA7E2E"/>
    <w:rsid w:val="00FB37C6"/>
    <w:rsid w:val="00FC6F46"/>
    <w:rsid w:val="00FD5A9F"/>
    <w:rsid w:val="00FE330C"/>
    <w:rsid w:val="00FF1600"/>
    <w:rsid w:val="00F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A3A69AC-0325-4B75-9ECD-221AA781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6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4"/>
      </w:numPr>
      <w:ind w:left="1440" w:hanging="720"/>
      <w:outlineLvl w:val="0"/>
    </w:pPr>
  </w:style>
  <w:style w:type="paragraph" w:customStyle="1" w:styleId="Level2">
    <w:name w:val="Level 2"/>
    <w:basedOn w:val="Normal"/>
    <w:uiPriority w:val="99"/>
    <w:pPr>
      <w:numPr>
        <w:ilvl w:val="1"/>
        <w:numId w:val="2"/>
      </w:numPr>
      <w:ind w:left="1440" w:hanging="720"/>
      <w:outlineLvl w:val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8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8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3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9D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3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9D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48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36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3B1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0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9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93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93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1695D-DB70-4DC5-A7AD-EEFD4317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 Jamison</cp:lastModifiedBy>
  <cp:revision>3</cp:revision>
  <cp:lastPrinted>2019-10-21T15:13:00Z</cp:lastPrinted>
  <dcterms:created xsi:type="dcterms:W3CDTF">2019-10-21T15:16:00Z</dcterms:created>
  <dcterms:modified xsi:type="dcterms:W3CDTF">2019-10-21T15:17:00Z</dcterms:modified>
</cp:coreProperties>
</file>